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F7F78C4" w:rsidR="001903D7" w:rsidRPr="002A10F5" w:rsidRDefault="00453732" w:rsidP="00B223B0">
            <w:pPr>
              <w:shd w:val="clear" w:color="auto" w:fill="FFFFFF"/>
              <w:spacing w:after="120"/>
              <w:ind w:right="-993"/>
              <w:jc w:val="left"/>
              <w:rPr>
                <w:rFonts w:ascii="Verdana" w:hAnsi="Verdana" w:cs="Arial"/>
                <w:b/>
                <w:sz w:val="20"/>
                <w:lang w:val="en-GB"/>
              </w:rPr>
            </w:pPr>
            <w:r>
              <w:rPr>
                <w:rFonts w:ascii="Verdana" w:hAnsi="Verdana" w:cs="Arial"/>
                <w:b/>
                <w:sz w:val="20"/>
                <w:lang w:val="en-GB"/>
              </w:rPr>
              <w:t>2022-23</w:t>
            </w:r>
            <w:bookmarkStart w:id="0" w:name="_GoBack"/>
            <w:bookmarkEnd w:id="0"/>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892DA4C" w:rsidR="00116FBB" w:rsidRPr="005E466D" w:rsidRDefault="00B468F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Huelva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4CD4E08" w:rsidR="007967A9" w:rsidRPr="005E466D" w:rsidRDefault="00B468F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HUELVA01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0E17867E" w14:textId="77777777" w:rsidR="007967A9" w:rsidRPr="00453732" w:rsidRDefault="00B468F9" w:rsidP="00107B17">
            <w:pPr>
              <w:shd w:val="clear" w:color="auto" w:fill="FFFFFF"/>
              <w:ind w:right="-993"/>
              <w:jc w:val="left"/>
              <w:rPr>
                <w:rFonts w:ascii="Verdana" w:hAnsi="Verdana" w:cs="Arial"/>
                <w:color w:val="002060"/>
                <w:sz w:val="16"/>
                <w:szCs w:val="16"/>
                <w:lang w:val="es-ES"/>
              </w:rPr>
            </w:pPr>
            <w:r w:rsidRPr="00453732">
              <w:rPr>
                <w:rFonts w:ascii="Verdana" w:hAnsi="Verdana" w:cs="Arial"/>
                <w:color w:val="002060"/>
                <w:sz w:val="16"/>
                <w:szCs w:val="16"/>
                <w:lang w:val="es-ES"/>
              </w:rPr>
              <w:t>Ed. Juan Agustín De</w:t>
            </w:r>
          </w:p>
          <w:p w14:paraId="6A0C44D6" w14:textId="77777777" w:rsidR="00B468F9" w:rsidRPr="00B468F9" w:rsidRDefault="00B468F9" w:rsidP="00107B17">
            <w:pPr>
              <w:shd w:val="clear" w:color="auto" w:fill="FFFFFF"/>
              <w:ind w:right="-993"/>
              <w:jc w:val="left"/>
              <w:rPr>
                <w:rFonts w:ascii="Verdana" w:hAnsi="Verdana" w:cs="Arial"/>
                <w:color w:val="002060"/>
                <w:sz w:val="16"/>
                <w:szCs w:val="16"/>
                <w:lang w:val="es-ES"/>
              </w:rPr>
            </w:pPr>
            <w:r w:rsidRPr="00B468F9">
              <w:rPr>
                <w:rFonts w:ascii="Verdana" w:hAnsi="Verdana" w:cs="Arial"/>
                <w:color w:val="002060"/>
                <w:sz w:val="16"/>
                <w:szCs w:val="16"/>
                <w:lang w:val="es-ES"/>
              </w:rPr>
              <w:t xml:space="preserve">Mora Y Garrocho, </w:t>
            </w:r>
            <w:r w:rsidRPr="00B468F9">
              <w:rPr>
                <w:rFonts w:ascii="Verdana" w:hAnsi="Verdana" w:cs="Arial"/>
                <w:color w:val="002060"/>
                <w:sz w:val="16"/>
                <w:szCs w:val="16"/>
                <w:lang w:val="es-ES"/>
              </w:rPr>
              <w:br/>
              <w:t xml:space="preserve">Campus El Carmen, </w:t>
            </w:r>
          </w:p>
          <w:p w14:paraId="33CA01B0" w14:textId="77777777" w:rsidR="00B468F9" w:rsidRPr="00B468F9" w:rsidRDefault="00B468F9" w:rsidP="00107B17">
            <w:pPr>
              <w:shd w:val="clear" w:color="auto" w:fill="FFFFFF"/>
              <w:ind w:right="-993"/>
              <w:jc w:val="left"/>
              <w:rPr>
                <w:rFonts w:ascii="Verdana" w:hAnsi="Verdana" w:cs="Arial"/>
                <w:color w:val="002060"/>
                <w:sz w:val="16"/>
                <w:szCs w:val="16"/>
                <w:lang w:val="es-ES"/>
              </w:rPr>
            </w:pPr>
            <w:r w:rsidRPr="00B468F9">
              <w:rPr>
                <w:rFonts w:ascii="Verdana" w:hAnsi="Verdana" w:cs="Arial"/>
                <w:color w:val="002060"/>
                <w:sz w:val="16"/>
                <w:szCs w:val="16"/>
                <w:lang w:val="es-ES"/>
              </w:rPr>
              <w:t xml:space="preserve">Avda. 3 De Marzo </w:t>
            </w:r>
          </w:p>
          <w:p w14:paraId="56E939F3" w14:textId="56B0DC88" w:rsidR="00B468F9" w:rsidRPr="00B468F9" w:rsidRDefault="00B468F9" w:rsidP="00107B17">
            <w:pPr>
              <w:shd w:val="clear" w:color="auto" w:fill="FFFFFF"/>
              <w:ind w:right="-993"/>
              <w:jc w:val="left"/>
              <w:rPr>
                <w:rFonts w:ascii="Verdana" w:hAnsi="Verdana" w:cs="Arial"/>
                <w:color w:val="002060"/>
                <w:sz w:val="20"/>
                <w:lang w:val="es-ES"/>
              </w:rPr>
            </w:pPr>
            <w:r w:rsidRPr="00B468F9">
              <w:rPr>
                <w:rFonts w:ascii="Verdana" w:hAnsi="Verdana" w:cs="Arial"/>
                <w:color w:val="002060"/>
                <w:sz w:val="16"/>
                <w:szCs w:val="16"/>
                <w:lang w:val="es-ES"/>
              </w:rPr>
              <w:t>S/N, 21007 Huelva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455BA1B7" w:rsidR="007967A9" w:rsidRPr="005E466D" w:rsidRDefault="00B468F9" w:rsidP="00107B17">
            <w:pPr>
              <w:shd w:val="clear" w:color="auto" w:fill="FFFFFF"/>
              <w:ind w:right="-993"/>
              <w:jc w:val="center"/>
              <w:rPr>
                <w:rFonts w:ascii="Verdana" w:hAnsi="Verdana" w:cs="Arial"/>
                <w:b/>
                <w:sz w:val="20"/>
                <w:lang w:val="en-GB"/>
              </w:rPr>
            </w:pPr>
            <w:r>
              <w:rPr>
                <w:rFonts w:ascii="Verdana" w:hAnsi="Verdana" w:cs="Arial"/>
                <w:b/>
                <w:sz w:val="20"/>
                <w:lang w:val="en-GB"/>
              </w:rPr>
              <w:t>Spain</w:t>
            </w:r>
          </w:p>
        </w:tc>
      </w:tr>
      <w:tr w:rsidR="007967A9" w:rsidRPr="005E466D" w14:paraId="56E939FC" w14:textId="77777777" w:rsidTr="00107B17">
        <w:trPr>
          <w:trHeight w:val="811"/>
        </w:trPr>
        <w:tc>
          <w:tcPr>
            <w:tcW w:w="2228" w:type="dxa"/>
            <w:shd w:val="clear" w:color="auto" w:fill="FFFFFF"/>
          </w:tcPr>
          <w:p w14:paraId="56E939F7" w14:textId="67AF99E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757CA70" w14:textId="77777777" w:rsidR="007967A9" w:rsidRDefault="00B468F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Claire Martin</w:t>
            </w:r>
          </w:p>
          <w:p w14:paraId="56E939F8" w14:textId="053FBDE0" w:rsidR="00B468F9" w:rsidRPr="005E466D" w:rsidRDefault="00B468F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KA103 Staff Mobility</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963DF76" w14:textId="77777777" w:rsidR="007967A9" w:rsidRDefault="00B468F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+34959218237</w:t>
            </w:r>
          </w:p>
          <w:p w14:paraId="56E939FB" w14:textId="6EBAD407" w:rsidR="00B468F9" w:rsidRPr="005E466D" w:rsidRDefault="00B468F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drinter@uhu.es</w:t>
            </w:r>
          </w:p>
        </w:tc>
      </w:tr>
      <w:tr w:rsidR="00F8532D" w:rsidRPr="005F0E76" w14:paraId="56E93A03" w14:textId="77777777" w:rsidTr="00107B17">
        <w:trPr>
          <w:trHeight w:val="811"/>
        </w:trPr>
        <w:tc>
          <w:tcPr>
            <w:tcW w:w="2228" w:type="dxa"/>
            <w:shd w:val="clear" w:color="auto" w:fill="FFFFFF"/>
          </w:tcPr>
          <w:p w14:paraId="56E939FF" w14:textId="0780AEB4"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F7D9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EAB16F7" w:rsidR="00F8532D" w:rsidRPr="00F8532D" w:rsidRDefault="004F7D9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468F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90511C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468F9">
              <w:rPr>
                <w:rFonts w:ascii="Verdana" w:hAnsi="Verdana" w:cs="Calibri"/>
                <w:sz w:val="20"/>
                <w:lang w:val="en-GB"/>
              </w:rPr>
              <w:t>María Teresa Aceytuno Pérez</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0926" w14:textId="77777777" w:rsidR="004F7D9C" w:rsidRDefault="004F7D9C">
      <w:r>
        <w:separator/>
      </w:r>
    </w:p>
  </w:endnote>
  <w:endnote w:type="continuationSeparator" w:id="0">
    <w:p w14:paraId="18534B44" w14:textId="77777777" w:rsidR="004F7D9C" w:rsidRDefault="004F7D9C">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C5F4DD9" w:rsidR="0081766A" w:rsidRDefault="0081766A">
        <w:pPr>
          <w:pStyle w:val="Piedepgina"/>
          <w:jc w:val="center"/>
        </w:pPr>
        <w:r>
          <w:fldChar w:fldCharType="begin"/>
        </w:r>
        <w:r>
          <w:instrText xml:space="preserve"> PAGE   \* MERGEFORMAT </w:instrText>
        </w:r>
        <w:r>
          <w:fldChar w:fldCharType="separate"/>
        </w:r>
        <w:r w:rsidR="0045373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5C47" w14:textId="77777777" w:rsidR="004F7D9C" w:rsidRDefault="004F7D9C">
      <w:r>
        <w:separator/>
      </w:r>
    </w:p>
  </w:footnote>
  <w:footnote w:type="continuationSeparator" w:id="0">
    <w:p w14:paraId="79981DDA" w14:textId="77777777" w:rsidR="004F7D9C" w:rsidRDefault="004F7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732"/>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D9C"/>
    <w:rsid w:val="005004B5"/>
    <w:rsid w:val="00502C14"/>
    <w:rsid w:val="00503DA8"/>
    <w:rsid w:val="00506408"/>
    <w:rsid w:val="00506A90"/>
    <w:rsid w:val="00506EBE"/>
    <w:rsid w:val="00507980"/>
    <w:rsid w:val="00515E4F"/>
    <w:rsid w:val="00516478"/>
    <w:rsid w:val="005228FF"/>
    <w:rsid w:val="00522AEF"/>
    <w:rsid w:val="00524E1C"/>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18CB"/>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6A2A"/>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68F9"/>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A6D58ED-8975-4641-98CD-9BC39302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00E41D7B-582B-45E8-B52E-E97AE4B3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5</Pages>
  <Words>528</Words>
  <Characters>2910</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Usuario</cp:lastModifiedBy>
  <cp:revision>4</cp:revision>
  <cp:lastPrinted>2018-03-16T17:29:00Z</cp:lastPrinted>
  <dcterms:created xsi:type="dcterms:W3CDTF">2021-11-04T08:44:00Z</dcterms:created>
  <dcterms:modified xsi:type="dcterms:W3CDTF">2022-10-03T07:54:00Z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