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5A441DB9" w:rsidR="00D97FE7" w:rsidRPr="000E5C55" w:rsidRDefault="00D97FE7" w:rsidP="00D97FE7">
      <w:pPr>
        <w:pStyle w:val="Textocomentario"/>
        <w:tabs>
          <w:tab w:val="left" w:pos="2552"/>
          <w:tab w:val="left" w:pos="3686"/>
          <w:tab w:val="left" w:pos="5954"/>
        </w:tabs>
        <w:rPr>
          <w:rFonts w:ascii="Verdana" w:hAnsi="Verdana" w:cs="Calibri"/>
          <w:sz w:val="24"/>
          <w:szCs w:val="24"/>
          <w:lang w:val="en-GB"/>
        </w:rPr>
      </w:pPr>
      <w:r w:rsidRPr="000E5C55">
        <w:rPr>
          <w:rFonts w:ascii="Verdana" w:hAnsi="Verdana" w:cs="Calibri"/>
          <w:sz w:val="24"/>
          <w:szCs w:val="24"/>
          <w:lang w:val="en-GB"/>
        </w:rPr>
        <w:t xml:space="preserve">Planned period of </w:t>
      </w:r>
      <w:r w:rsidR="000277C5" w:rsidRPr="000E5C55">
        <w:rPr>
          <w:rFonts w:ascii="Verdana" w:hAnsi="Verdana" w:cs="Calibri"/>
          <w:sz w:val="24"/>
          <w:szCs w:val="24"/>
          <w:lang w:val="en-GB"/>
        </w:rPr>
        <w:t>physical</w:t>
      </w:r>
      <w:r w:rsidRPr="000E5C55">
        <w:rPr>
          <w:rFonts w:ascii="Verdana" w:hAnsi="Verdana" w:cs="Calibri"/>
          <w:sz w:val="24"/>
          <w:szCs w:val="24"/>
          <w:lang w:val="en-GB"/>
        </w:rPr>
        <w:t>t</w:t>
      </w:r>
      <w:r w:rsidR="00E2199B" w:rsidRPr="000E5C55">
        <w:rPr>
          <w:rFonts w:ascii="Verdana" w:hAnsi="Verdana" w:cs="Calibri"/>
          <w:sz w:val="24"/>
          <w:szCs w:val="24"/>
          <w:lang w:val="en-GB"/>
        </w:rPr>
        <w:t>raining</w:t>
      </w:r>
      <w:r w:rsidRPr="000E5C55">
        <w:rPr>
          <w:rFonts w:ascii="Verdana" w:hAnsi="Verdana" w:cs="Calibri"/>
          <w:color w:val="FF0000"/>
          <w:sz w:val="24"/>
          <w:szCs w:val="24"/>
          <w:lang w:val="en-GB"/>
        </w:rPr>
        <w:t xml:space="preserve"> </w:t>
      </w:r>
      <w:r w:rsidRPr="000E5C55">
        <w:rPr>
          <w:rFonts w:ascii="Verdana" w:hAnsi="Verdana" w:cs="Calibri"/>
          <w:sz w:val="24"/>
          <w:szCs w:val="24"/>
          <w:lang w:val="en-GB"/>
        </w:rPr>
        <w:t xml:space="preserve">activity: from </w:t>
      </w:r>
      <w:r w:rsidRPr="000E5C55">
        <w:rPr>
          <w:rFonts w:ascii="Verdana" w:hAnsi="Verdana" w:cs="Calibri"/>
          <w:i/>
          <w:sz w:val="24"/>
          <w:szCs w:val="24"/>
          <w:lang w:val="en-GB"/>
        </w:rPr>
        <w:t>[day/month/year]</w:t>
      </w:r>
      <w:r w:rsidRPr="000E5C55">
        <w:rPr>
          <w:rFonts w:ascii="Verdana" w:hAnsi="Verdana" w:cs="Calibri"/>
          <w:sz w:val="24"/>
          <w:szCs w:val="24"/>
          <w:lang w:val="en-GB"/>
        </w:rPr>
        <w:tab/>
        <w:t xml:space="preserve">till </w:t>
      </w:r>
      <w:r w:rsidRPr="000E5C55">
        <w:rPr>
          <w:rFonts w:ascii="Verdana" w:hAnsi="Verdana" w:cs="Calibri"/>
          <w:i/>
          <w:sz w:val="24"/>
          <w:szCs w:val="24"/>
          <w:lang w:val="en-GB"/>
        </w:rPr>
        <w:t>[day/month/year]</w:t>
      </w:r>
    </w:p>
    <w:p w14:paraId="5D72C547" w14:textId="02352A36" w:rsidR="00887CE1" w:rsidRPr="000E5C55" w:rsidRDefault="000277C5" w:rsidP="005D75AB">
      <w:pPr>
        <w:ind w:right="-992"/>
        <w:jc w:val="left"/>
        <w:rPr>
          <w:rFonts w:ascii="Verdana" w:hAnsi="Verdana" w:cs="Arial"/>
          <w:b/>
          <w:color w:val="002060"/>
          <w:sz w:val="16"/>
          <w:szCs w:val="16"/>
          <w:lang w:val="en-GB"/>
        </w:rPr>
      </w:pPr>
      <w:r w:rsidRPr="000E5C55">
        <w:rPr>
          <w:rFonts w:ascii="Verdana" w:hAnsi="Verdana" w:cs="Calibri"/>
          <w:sz w:val="16"/>
          <w:szCs w:val="16"/>
          <w:lang w:val="en-GB"/>
        </w:rPr>
        <w:t xml:space="preserve">If applicable, planned period of virtual training activity: from </w:t>
      </w:r>
      <w:r w:rsidRPr="000E5C55">
        <w:rPr>
          <w:rFonts w:ascii="Verdana" w:hAnsi="Verdana" w:cs="Calibri"/>
          <w:i/>
          <w:sz w:val="16"/>
          <w:szCs w:val="16"/>
          <w:lang w:val="en-GB"/>
        </w:rPr>
        <w:t>[day/month/year]</w:t>
      </w:r>
      <w:r w:rsidRPr="000E5C55">
        <w:rPr>
          <w:rFonts w:ascii="Verdana" w:hAnsi="Verdana" w:cs="Calibri"/>
          <w:sz w:val="16"/>
          <w:szCs w:val="16"/>
          <w:lang w:val="en-GB"/>
        </w:rPr>
        <w:t xml:space="preserve">till </w:t>
      </w:r>
      <w:r w:rsidRPr="000E5C55">
        <w:rPr>
          <w:rFonts w:ascii="Verdana" w:hAnsi="Verdana" w:cs="Calibri"/>
          <w:i/>
          <w:sz w:val="16"/>
          <w:szCs w:val="16"/>
          <w:lang w:val="en-GB"/>
        </w:rPr>
        <w:t>[day/month/year]</w:t>
      </w:r>
      <w:r w:rsidR="00D97FE7" w:rsidRPr="000E5C55">
        <w:rPr>
          <w:rFonts w:ascii="Verdana" w:hAnsi="Verdana" w:cs="Calibri"/>
          <w:sz w:val="16"/>
          <w:szCs w:val="16"/>
          <w:lang w:val="en-GB"/>
        </w:rPr>
        <w:t xml:space="preserve">Duration </w:t>
      </w:r>
      <w:r w:rsidRPr="000E5C55">
        <w:rPr>
          <w:rFonts w:ascii="Verdana" w:hAnsi="Verdana" w:cs="Calibri"/>
          <w:sz w:val="16"/>
          <w:szCs w:val="16"/>
          <w:lang w:val="en-GB"/>
        </w:rPr>
        <w:t xml:space="preserve">of physical mobility </w:t>
      </w:r>
      <w:r w:rsidR="00D97FE7" w:rsidRPr="000E5C55">
        <w:rPr>
          <w:rFonts w:ascii="Verdana" w:hAnsi="Verdana" w:cs="Calibri"/>
          <w:sz w:val="16"/>
          <w:szCs w:val="16"/>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7C1E391" w:rsidR="00377526" w:rsidRPr="007673FA" w:rsidRDefault="00377526" w:rsidP="00A01624">
            <w:pPr>
              <w:ind w:right="-993"/>
              <w:jc w:val="left"/>
              <w:rPr>
                <w:rFonts w:ascii="Verdana" w:hAnsi="Verdana" w:cs="Arial"/>
                <w:b/>
                <w:color w:val="002060"/>
                <w:sz w:val="20"/>
                <w:lang w:val="en-GB"/>
              </w:rPr>
            </w:pP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E780851" w:rsidR="00887CE1" w:rsidRPr="007673FA" w:rsidRDefault="00A01624" w:rsidP="00A07EA6">
            <w:pPr>
              <w:ind w:right="-993"/>
              <w:jc w:val="left"/>
              <w:rPr>
                <w:rFonts w:ascii="Verdana" w:hAnsi="Verdana" w:cs="Arial"/>
                <w:b/>
                <w:color w:val="002060"/>
                <w:sz w:val="20"/>
                <w:lang w:val="en-GB"/>
              </w:rPr>
            </w:pPr>
            <w:r>
              <w:rPr>
                <w:rFonts w:ascii="Verdana" w:hAnsi="Verdana" w:cs="Arial"/>
                <w:b/>
                <w:color w:val="002060"/>
                <w:sz w:val="20"/>
                <w:lang w:val="en-GB"/>
              </w:rPr>
              <w:t>University of Huelva</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DE3F226" w:rsidR="00887CE1" w:rsidRPr="007673FA" w:rsidRDefault="00A01624" w:rsidP="00A07EA6">
            <w:pPr>
              <w:ind w:right="-993"/>
              <w:jc w:val="left"/>
              <w:rPr>
                <w:rFonts w:ascii="Verdana" w:hAnsi="Verdana" w:cs="Arial"/>
                <w:b/>
                <w:color w:val="002060"/>
                <w:sz w:val="20"/>
                <w:lang w:val="en-GB"/>
              </w:rPr>
            </w:pPr>
            <w:r>
              <w:rPr>
                <w:rFonts w:ascii="Verdana" w:hAnsi="Verdana" w:cs="Arial"/>
                <w:b/>
                <w:color w:val="002060"/>
                <w:sz w:val="20"/>
                <w:lang w:val="en-GB"/>
              </w:rPr>
              <w:t>E  HUELVA01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A90A7E3" w14:textId="77777777" w:rsidR="00A01624" w:rsidRPr="00A01624" w:rsidRDefault="00A01624" w:rsidP="00A07EA6">
            <w:pPr>
              <w:ind w:right="-993"/>
              <w:jc w:val="left"/>
              <w:rPr>
                <w:rFonts w:ascii="Verdana" w:hAnsi="Verdana" w:cs="Arial"/>
                <w:color w:val="002060"/>
                <w:sz w:val="16"/>
                <w:szCs w:val="16"/>
                <w:lang w:val="es-ES"/>
              </w:rPr>
            </w:pPr>
            <w:r w:rsidRPr="00A01624">
              <w:rPr>
                <w:rFonts w:ascii="Verdana" w:hAnsi="Verdana" w:cs="Arial"/>
                <w:color w:val="002060"/>
                <w:sz w:val="16"/>
                <w:szCs w:val="16"/>
                <w:lang w:val="es-ES"/>
              </w:rPr>
              <w:t xml:space="preserve">Ed. Juan Agustín De Mora Y Garrocho, Campus El </w:t>
            </w:r>
          </w:p>
          <w:p w14:paraId="23DD328D" w14:textId="77777777" w:rsidR="00A01624" w:rsidRDefault="00A01624" w:rsidP="00A07EA6">
            <w:pPr>
              <w:ind w:right="-993"/>
              <w:jc w:val="left"/>
              <w:rPr>
                <w:rFonts w:ascii="Verdana" w:hAnsi="Verdana" w:cs="Arial"/>
                <w:color w:val="002060"/>
                <w:sz w:val="16"/>
                <w:szCs w:val="16"/>
                <w:lang w:val="es-ES"/>
              </w:rPr>
            </w:pPr>
            <w:r w:rsidRPr="00A01624">
              <w:rPr>
                <w:rFonts w:ascii="Verdana" w:hAnsi="Verdana" w:cs="Arial"/>
                <w:color w:val="002060"/>
                <w:sz w:val="16"/>
                <w:szCs w:val="16"/>
                <w:lang w:val="es-ES"/>
              </w:rPr>
              <w:t>Carmen, Avda. 3 De</w:t>
            </w:r>
          </w:p>
          <w:p w14:paraId="5D72C56C" w14:textId="5AB1607B" w:rsidR="00A01624" w:rsidRPr="00A01624" w:rsidRDefault="00A01624" w:rsidP="00A01624">
            <w:pPr>
              <w:ind w:right="-993"/>
              <w:jc w:val="left"/>
              <w:rPr>
                <w:rFonts w:ascii="Verdana" w:hAnsi="Verdana" w:cs="Arial"/>
                <w:color w:val="002060"/>
                <w:sz w:val="20"/>
                <w:lang w:val="es-ES"/>
              </w:rPr>
            </w:pPr>
            <w:r w:rsidRPr="00A01624">
              <w:rPr>
                <w:rFonts w:ascii="Verdana" w:hAnsi="Verdana" w:cs="Arial"/>
                <w:color w:val="002060"/>
                <w:sz w:val="16"/>
                <w:szCs w:val="16"/>
                <w:lang w:val="es-ES"/>
              </w:rPr>
              <w:t>Marzo S/N</w:t>
            </w:r>
            <w:r>
              <w:rPr>
                <w:rFonts w:ascii="Verdana" w:hAnsi="Verdana" w:cs="Arial"/>
                <w:color w:val="002060"/>
                <w:sz w:val="16"/>
                <w:szCs w:val="16"/>
                <w:lang w:val="es-ES"/>
              </w:rPr>
              <w:t xml:space="preserve"> </w:t>
            </w:r>
            <w:r w:rsidRPr="00A01624">
              <w:rPr>
                <w:rFonts w:ascii="Verdana" w:hAnsi="Verdana" w:cs="Arial"/>
                <w:color w:val="002060"/>
                <w:sz w:val="16"/>
                <w:szCs w:val="16"/>
                <w:lang w:val="es-ES"/>
              </w:rPr>
              <w:t>Huelva 21007</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5CCD9D21" w:rsidR="00377526" w:rsidRPr="007673FA" w:rsidRDefault="00A01624" w:rsidP="00A07EA6">
            <w:pPr>
              <w:ind w:right="-993"/>
              <w:jc w:val="center"/>
              <w:rPr>
                <w:rFonts w:ascii="Verdana" w:hAnsi="Verdana" w:cs="Arial"/>
                <w:b/>
                <w:sz w:val="20"/>
                <w:lang w:val="en-GB"/>
              </w:rPr>
            </w:pPr>
            <w:r>
              <w:rPr>
                <w:rFonts w:ascii="Verdana" w:hAnsi="Verdana" w:cs="Arial"/>
                <w:b/>
                <w:sz w:val="20"/>
                <w:lang w:val="en-GB"/>
              </w:rPr>
              <w:t>Spain</w:t>
            </w:r>
          </w:p>
        </w:tc>
      </w:tr>
      <w:tr w:rsidR="00377526" w:rsidRPr="00E02718" w14:paraId="5D72C574" w14:textId="77777777" w:rsidTr="00526FE9">
        <w:tc>
          <w:tcPr>
            <w:tcW w:w="2232" w:type="dxa"/>
            <w:shd w:val="clear" w:color="auto" w:fill="FFFFFF"/>
          </w:tcPr>
          <w:p w14:paraId="5D72C570" w14:textId="734064BF"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1CF4212" w14:textId="77777777" w:rsidR="00377526" w:rsidRDefault="00A01624" w:rsidP="00A07EA6">
            <w:pPr>
              <w:ind w:right="-993"/>
              <w:jc w:val="left"/>
              <w:rPr>
                <w:rFonts w:ascii="Verdana" w:hAnsi="Verdana" w:cs="Arial"/>
                <w:color w:val="002060"/>
                <w:sz w:val="20"/>
                <w:lang w:val="en-GB"/>
              </w:rPr>
            </w:pPr>
            <w:r>
              <w:rPr>
                <w:rFonts w:ascii="Verdana" w:hAnsi="Verdana" w:cs="Arial"/>
                <w:color w:val="002060"/>
                <w:sz w:val="20"/>
                <w:lang w:val="en-GB"/>
              </w:rPr>
              <w:t>Claire Martin</w:t>
            </w:r>
          </w:p>
          <w:p w14:paraId="5D72C571" w14:textId="502B58CD" w:rsidR="00A01624" w:rsidRPr="007673FA" w:rsidRDefault="00A01624" w:rsidP="00A07EA6">
            <w:pPr>
              <w:ind w:right="-993"/>
              <w:jc w:val="left"/>
              <w:rPr>
                <w:rFonts w:ascii="Verdana" w:hAnsi="Verdana" w:cs="Arial"/>
                <w:color w:val="002060"/>
                <w:sz w:val="20"/>
                <w:lang w:val="en-GB"/>
              </w:rPr>
            </w:pPr>
            <w:r>
              <w:rPr>
                <w:rFonts w:ascii="Verdana" w:hAnsi="Verdana" w:cs="Arial"/>
                <w:color w:val="002060"/>
                <w:sz w:val="20"/>
                <w:lang w:val="en-GB"/>
              </w:rPr>
              <w:t>KA103 Staff Mobliity</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29FA8B5D" w14:textId="77777777" w:rsidR="00377526" w:rsidRDefault="00A01624" w:rsidP="00A07EA6">
            <w:pPr>
              <w:ind w:right="-993"/>
              <w:jc w:val="left"/>
              <w:rPr>
                <w:rFonts w:ascii="Verdana" w:hAnsi="Verdana" w:cs="Arial"/>
                <w:b/>
                <w:color w:val="002060"/>
                <w:sz w:val="20"/>
                <w:lang w:val="fr-BE"/>
              </w:rPr>
            </w:pPr>
            <w:r>
              <w:rPr>
                <w:rFonts w:ascii="Verdana" w:hAnsi="Verdana" w:cs="Arial"/>
                <w:b/>
                <w:color w:val="002060"/>
                <w:sz w:val="20"/>
                <w:lang w:val="fr-BE"/>
              </w:rPr>
              <w:t>+34 959 218237</w:t>
            </w:r>
          </w:p>
          <w:p w14:paraId="5D72C573" w14:textId="0D320029" w:rsidR="00A01624" w:rsidRPr="00E02718" w:rsidRDefault="00A01624" w:rsidP="00A07EA6">
            <w:pPr>
              <w:ind w:right="-993"/>
              <w:jc w:val="left"/>
              <w:rPr>
                <w:rFonts w:ascii="Verdana" w:hAnsi="Verdana" w:cs="Arial"/>
                <w:b/>
                <w:color w:val="002060"/>
                <w:sz w:val="20"/>
                <w:lang w:val="fr-BE"/>
              </w:rPr>
            </w:pPr>
            <w:r>
              <w:rPr>
                <w:rFonts w:ascii="Verdana" w:hAnsi="Verdana" w:cs="Arial"/>
                <w:b/>
                <w:color w:val="002060"/>
                <w:sz w:val="20"/>
                <w:lang w:val="fr-BE"/>
              </w:rPr>
              <w:t>drinter@uhu.es</w:t>
            </w:r>
          </w:p>
        </w:tc>
      </w:tr>
    </w:tbl>
    <w:p w14:paraId="5D72C575" w14:textId="0BC12EED"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6324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6324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FD869C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01624">
              <w:rPr>
                <w:rFonts w:ascii="Verdana" w:hAnsi="Verdana" w:cs="Calibri"/>
                <w:sz w:val="20"/>
                <w:lang w:val="en-GB"/>
              </w:rPr>
              <w:t xml:space="preserve"> María Teresa Aceytuno Pérez</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56A9" w14:textId="77777777" w:rsidR="00563243" w:rsidRDefault="00563243">
      <w:r>
        <w:separator/>
      </w:r>
    </w:p>
  </w:endnote>
  <w:endnote w:type="continuationSeparator" w:id="0">
    <w:p w14:paraId="23AF544A" w14:textId="77777777" w:rsidR="00563243" w:rsidRDefault="00563243">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E9D608B" w:rsidR="009F32D0" w:rsidRDefault="009F32D0">
        <w:pPr>
          <w:pStyle w:val="Piedepgina"/>
          <w:jc w:val="center"/>
        </w:pPr>
        <w:r>
          <w:fldChar w:fldCharType="begin"/>
        </w:r>
        <w:r>
          <w:instrText xml:space="preserve"> PAGE   \* MERGEFORMAT </w:instrText>
        </w:r>
        <w:r>
          <w:fldChar w:fldCharType="separate"/>
        </w:r>
        <w:r w:rsidR="000E5C5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6535A" w14:textId="77777777" w:rsidR="00563243" w:rsidRDefault="00563243">
      <w:r>
        <w:separator/>
      </w:r>
    </w:p>
  </w:footnote>
  <w:footnote w:type="continuationSeparator" w:id="0">
    <w:p w14:paraId="702574CE" w14:textId="77777777" w:rsidR="00563243" w:rsidRDefault="00563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C55"/>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2C96"/>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E48"/>
    <w:rsid w:val="00546165"/>
    <w:rsid w:val="005466DD"/>
    <w:rsid w:val="0054698A"/>
    <w:rsid w:val="0055026A"/>
    <w:rsid w:val="0055048B"/>
    <w:rsid w:val="00550EDA"/>
    <w:rsid w:val="00551095"/>
    <w:rsid w:val="0055434B"/>
    <w:rsid w:val="00555E26"/>
    <w:rsid w:val="00557D61"/>
    <w:rsid w:val="00562DC9"/>
    <w:rsid w:val="00563243"/>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12EF"/>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080A"/>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624"/>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591"/>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173F"/>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51DDE20-2FBF-47BA-8FD6-ED0C3F7B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F3219FD-A5D8-4683-851B-C0EA0C04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454</Words>
  <Characters>2499</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5</cp:revision>
  <cp:lastPrinted>2013-11-06T08:46:00Z</cp:lastPrinted>
  <dcterms:created xsi:type="dcterms:W3CDTF">2021-11-04T08:43:00Z</dcterms:created>
  <dcterms:modified xsi:type="dcterms:W3CDTF">2023-06-16T09:40:00Z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