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Pr="002273CE" w:rsidRDefault="00252D45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4"/>
          <w:szCs w:val="24"/>
          <w:lang w:val="en-GB"/>
        </w:rPr>
      </w:pPr>
      <w:r w:rsidRPr="002273CE">
        <w:rPr>
          <w:rFonts w:ascii="Verdana" w:hAnsi="Verdana" w:cs="Calibri"/>
          <w:sz w:val="24"/>
          <w:szCs w:val="24"/>
          <w:lang w:val="en-GB"/>
        </w:rPr>
        <w:t xml:space="preserve">Planned period of the </w:t>
      </w:r>
      <w:r w:rsidR="00743F98" w:rsidRPr="002273CE">
        <w:rPr>
          <w:rFonts w:ascii="Verdana" w:hAnsi="Verdana" w:cs="Calibri"/>
          <w:sz w:val="24"/>
          <w:szCs w:val="24"/>
          <w:lang w:val="en-GB"/>
        </w:rPr>
        <w:t xml:space="preserve">physical </w:t>
      </w:r>
      <w:r w:rsidR="00346C0E" w:rsidRPr="002273CE">
        <w:rPr>
          <w:rFonts w:ascii="Verdana" w:hAnsi="Verdana" w:cs="Calibri"/>
          <w:sz w:val="24"/>
          <w:szCs w:val="24"/>
          <w:lang w:val="en-GB"/>
        </w:rPr>
        <w:t>mobility</w:t>
      </w:r>
      <w:r w:rsidRPr="002273CE">
        <w:rPr>
          <w:rFonts w:ascii="Verdana" w:hAnsi="Verdana" w:cs="Calibri"/>
          <w:sz w:val="24"/>
          <w:szCs w:val="24"/>
          <w:lang w:val="en-GB"/>
        </w:rPr>
        <w:t xml:space="preserve">: from </w:t>
      </w:r>
      <w:r w:rsidRPr="002273CE">
        <w:rPr>
          <w:rFonts w:ascii="Verdana" w:hAnsi="Verdana" w:cs="Calibri"/>
          <w:i/>
          <w:sz w:val="24"/>
          <w:szCs w:val="24"/>
          <w:lang w:val="en-GB"/>
        </w:rPr>
        <w:t>[day/month/year]</w:t>
      </w:r>
      <w:r w:rsidR="00743F98" w:rsidRPr="002273CE">
        <w:rPr>
          <w:rFonts w:ascii="Verdana" w:hAnsi="Verdana" w:cs="Calibri"/>
          <w:sz w:val="24"/>
          <w:szCs w:val="24"/>
          <w:lang w:val="en-GB"/>
        </w:rPr>
        <w:t xml:space="preserve"> to</w:t>
      </w:r>
      <w:r w:rsidRPr="002273CE">
        <w:rPr>
          <w:rFonts w:ascii="Verdana" w:hAnsi="Verdana" w:cs="Calibri"/>
          <w:sz w:val="24"/>
          <w:szCs w:val="24"/>
          <w:lang w:val="en-GB"/>
        </w:rPr>
        <w:t xml:space="preserve"> </w:t>
      </w:r>
      <w:r w:rsidRPr="002273CE">
        <w:rPr>
          <w:rFonts w:ascii="Verdana" w:hAnsi="Verdana" w:cs="Calibri"/>
          <w:i/>
          <w:sz w:val="24"/>
          <w:szCs w:val="24"/>
          <w:lang w:val="en-GB"/>
        </w:rPr>
        <w:t>[day/month/year]</w:t>
      </w:r>
    </w:p>
    <w:p w14:paraId="2D8D8A40" w14:textId="77777777" w:rsidR="00490F95" w:rsidRPr="002273CE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4"/>
          <w:szCs w:val="24"/>
          <w:lang w:val="en-GB"/>
        </w:rPr>
      </w:pPr>
    </w:p>
    <w:p w14:paraId="05D39490" w14:textId="7C0D78E0" w:rsidR="00252D45" w:rsidRPr="002273CE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4"/>
          <w:szCs w:val="24"/>
          <w:lang w:val="en-GB"/>
        </w:rPr>
      </w:pPr>
      <w:r w:rsidRPr="002273CE">
        <w:rPr>
          <w:rFonts w:ascii="Verdana" w:hAnsi="Verdana" w:cs="Calibri"/>
          <w:sz w:val="24"/>
          <w:szCs w:val="24"/>
          <w:lang w:val="en-GB"/>
        </w:rPr>
        <w:t>Duration</w:t>
      </w:r>
      <w:r w:rsidR="00B96BA4" w:rsidRPr="002273CE">
        <w:rPr>
          <w:rFonts w:ascii="Verdana" w:hAnsi="Verdana" w:cs="Calibri"/>
          <w:sz w:val="24"/>
          <w:szCs w:val="24"/>
          <w:lang w:val="en-GB"/>
        </w:rPr>
        <w:t xml:space="preserve"> of physical mobility</w:t>
      </w:r>
      <w:r w:rsidRPr="002273CE">
        <w:rPr>
          <w:rFonts w:ascii="Verdana" w:hAnsi="Verdana" w:cs="Calibri"/>
          <w:sz w:val="24"/>
          <w:szCs w:val="24"/>
          <w:lang w:val="en-GB"/>
        </w:rPr>
        <w:t xml:space="preserve"> (days) – excluding travel days: …………………. </w:t>
      </w:r>
    </w:p>
    <w:p w14:paraId="013E523E" w14:textId="77777777" w:rsidR="00743F98" w:rsidRDefault="00743F98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Pr="002273CE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6"/>
          <w:szCs w:val="16"/>
          <w:lang w:val="en-GB"/>
        </w:rPr>
      </w:pPr>
      <w:r w:rsidRPr="002273CE">
        <w:rPr>
          <w:rFonts w:ascii="Verdana" w:hAnsi="Verdana" w:cs="Calibri"/>
          <w:sz w:val="16"/>
          <w:szCs w:val="16"/>
          <w:lang w:val="en-GB"/>
        </w:rPr>
        <w:t xml:space="preserve">If applicable, planned period of the virtual component: from </w:t>
      </w:r>
      <w:r w:rsidRPr="002273CE">
        <w:rPr>
          <w:rFonts w:ascii="Verdana" w:hAnsi="Verdana" w:cs="Calibri"/>
          <w:i/>
          <w:sz w:val="16"/>
          <w:szCs w:val="16"/>
          <w:lang w:val="en-GB"/>
        </w:rPr>
        <w:t>[day/month/year]</w:t>
      </w:r>
      <w:r w:rsidRPr="002273CE">
        <w:rPr>
          <w:rFonts w:ascii="Verdana" w:hAnsi="Verdana" w:cs="Calibri"/>
          <w:sz w:val="16"/>
          <w:szCs w:val="16"/>
          <w:lang w:val="en-GB"/>
        </w:rPr>
        <w:t xml:space="preserve"> to </w:t>
      </w:r>
      <w:r w:rsidRPr="002273CE">
        <w:rPr>
          <w:rFonts w:ascii="Verdana" w:hAnsi="Verdana" w:cs="Calibri"/>
          <w:i/>
          <w:sz w:val="16"/>
          <w:szCs w:val="16"/>
          <w:lang w:val="en-GB"/>
        </w:rPr>
        <w:t>[day/month/year]</w:t>
      </w:r>
    </w:p>
    <w:p w14:paraId="185A8BBD" w14:textId="77777777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4"/>
        <w:gridCol w:w="2174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2EB1F661" w:rsidR="00116FBB" w:rsidRPr="005E466D" w:rsidRDefault="00FE7066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Huelva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38DEB07A" w:rsidR="007967A9" w:rsidRPr="005E466D" w:rsidRDefault="00FE706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HUELVA01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0ABA0F52" w:rsidR="007967A9" w:rsidRPr="005E466D" w:rsidRDefault="00FE7066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</w:t>
            </w:r>
          </w:p>
        </w:tc>
      </w:tr>
      <w:tr w:rsidR="007967A9" w:rsidRPr="00FE7066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3FE4FB79" w:rsidR="00FE7066" w:rsidRPr="005E466D" w:rsidRDefault="00275A6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Claire Martin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23CF8838" w14:textId="17AF3DE4" w:rsidR="007967A9" w:rsidRPr="00FE7066" w:rsidRDefault="00FE706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FE7066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 xml:space="preserve">+ 34 959 </w:t>
            </w:r>
            <w:r w:rsidR="00275A6B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218237</w:t>
            </w:r>
            <w:bookmarkStart w:id="0" w:name="_GoBack"/>
            <w:bookmarkEnd w:id="0"/>
          </w:p>
          <w:p w14:paraId="56E939FB" w14:textId="43A15073" w:rsidR="00FE7066" w:rsidRPr="00FE7066" w:rsidRDefault="00275A6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drinter@</w:t>
            </w:r>
            <w:r w:rsidR="00FE7066" w:rsidRPr="00FE7066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uhu.es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D22F3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2046AA23" w:rsidR="00F8532D" w:rsidRPr="00F8532D" w:rsidRDefault="00D22F3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DD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4"/>
        <w:gridCol w:w="2235"/>
        <w:gridCol w:w="2266"/>
        <w:gridCol w:w="208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11E2C95A" w14:textId="77777777" w:rsidR="00F62D6F" w:rsidRDefault="00F62D6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</w:p>
          <w:p w14:paraId="56E93A07" w14:textId="2D82E6F3" w:rsidR="00A75662" w:rsidRPr="007673FA" w:rsidRDefault="00F62D6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Huelva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6601DD0B" w:rsidR="00A75662" w:rsidRPr="007673FA" w:rsidRDefault="00F62D6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HUELVA01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4EE055C1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64A58F60" w:rsidR="007967A9" w:rsidRPr="007673FA" w:rsidRDefault="00F62D6F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</w:t>
            </w:r>
          </w:p>
        </w:tc>
      </w:tr>
      <w:tr w:rsidR="007967A9" w:rsidRPr="00F62D6F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104ADB0F" w14:textId="77777777" w:rsidR="00950550" w:rsidRDefault="00950550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  <w:p w14:paraId="56E93A18" w14:textId="1D5DB77C" w:rsidR="00F62D6F" w:rsidRPr="00782942" w:rsidRDefault="00F62D6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22C291BD" w:rsidR="00F62D6F" w:rsidRPr="00F62D6F" w:rsidRDefault="00F62D6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DC0AB31"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37461F2" w14:textId="221A2ABF" w:rsidR="005C6B05" w:rsidRDefault="005C6B05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0E6A4F8" w14:textId="08B2FFEC" w:rsidR="005C6B05" w:rsidRDefault="005C6B05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10C777" w14:textId="77777777" w:rsidR="005C6B05" w:rsidRPr="00490F95" w:rsidRDefault="005C6B05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8" w14:textId="0A2F860A" w:rsidR="00377526" w:rsidRPr="00490F95" w:rsidRDefault="00377526" w:rsidP="005C6B0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0BD3545C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9352BF">
              <w:rPr>
                <w:rFonts w:ascii="Verdana" w:hAnsi="Verdana" w:cs="Calibri"/>
                <w:sz w:val="20"/>
                <w:lang w:val="en-GB"/>
              </w:rPr>
              <w:t xml:space="preserve"> María Teresa Aceytuno Pérez</w:t>
            </w:r>
          </w:p>
          <w:p w14:paraId="4557F38F" w14:textId="3F6F0C13" w:rsidR="00095471" w:rsidRDefault="00095471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22F0886" w14:textId="77777777" w:rsidR="00095471" w:rsidRPr="00490F95" w:rsidRDefault="00095471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50CCB4BC" w:rsidR="00377526" w:rsidRPr="00490F95" w:rsidRDefault="00377526" w:rsidP="0009547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527D3EA6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9D94F48" w14:textId="3FF2940F" w:rsidR="00095471" w:rsidRDefault="00095471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826CA2E" w14:textId="77777777" w:rsidR="00095471" w:rsidRPr="00490F95" w:rsidRDefault="00095471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355E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00264" w14:textId="77777777" w:rsidR="00D22F35" w:rsidRDefault="00D22F35">
      <w:r>
        <w:separator/>
      </w:r>
    </w:p>
  </w:endnote>
  <w:endnote w:type="continuationSeparator" w:id="0">
    <w:p w14:paraId="7D196BF9" w14:textId="77777777" w:rsidR="00D22F35" w:rsidRDefault="00D22F35">
      <w:r>
        <w:continuationSeparator/>
      </w:r>
    </w:p>
  </w:endnote>
  <w:endnote w:id="1">
    <w:p w14:paraId="6D0AB73B" w14:textId="77777777" w:rsidR="00B96BA4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vnculo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A4B97" w14:textId="77777777" w:rsidR="00D87A69" w:rsidRDefault="00D87A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2100E231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F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310EC" w14:textId="77777777" w:rsidR="00D22F35" w:rsidRDefault="00D22F35">
      <w:r>
        <w:separator/>
      </w:r>
    </w:p>
  </w:footnote>
  <w:footnote w:type="continuationSeparator" w:id="0">
    <w:p w14:paraId="3506DE63" w14:textId="77777777" w:rsidR="00D22F35" w:rsidRDefault="00D2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AC31" w14:textId="77777777" w:rsidR="00D87A69" w:rsidRDefault="00D87A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5471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D71A5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3CE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A6B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5E1B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87B13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B05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48C6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2BF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0550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6DD8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82D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E02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88A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2F35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6F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D89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7066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F9A762-3892-4F77-BE8C-2DA0A2ED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5</Pages>
  <Words>505</Words>
  <Characters>2780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3279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user</cp:lastModifiedBy>
  <cp:revision>2</cp:revision>
  <cp:lastPrinted>2013-11-06T08:46:00Z</cp:lastPrinted>
  <dcterms:created xsi:type="dcterms:W3CDTF">2024-04-17T05:32:00Z</dcterms:created>
  <dcterms:modified xsi:type="dcterms:W3CDTF">2024-04-17T05:32:00Z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