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5A441DB9" w:rsidR="00D97FE7" w:rsidRPr="003234A8" w:rsidRDefault="00D97FE7" w:rsidP="00D97FE7">
      <w:pPr>
        <w:pStyle w:val="Textocomentari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proofErr w:type="gramStart"/>
      <w:r w:rsidRPr="002D2D84">
        <w:rPr>
          <w:rFonts w:ascii="Verdana" w:hAnsi="Verdana" w:cs="Calibri"/>
          <w: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1AA547D" w:rsidR="00377526" w:rsidRPr="007673FA" w:rsidRDefault="00377526" w:rsidP="00A01624">
            <w:pPr>
              <w:ind w:right="-993"/>
              <w:jc w:val="left"/>
              <w:rPr>
                <w:rFonts w:ascii="Verdana" w:hAnsi="Verdana" w:cs="Arial"/>
                <w:b/>
                <w:color w:val="002060"/>
                <w:sz w:val="20"/>
                <w:lang w:val="en-GB"/>
              </w:rPr>
            </w:pPr>
            <w:r w:rsidRPr="00140CD0">
              <w:rPr>
                <w:rFonts w:ascii="Verdana" w:hAnsi="Verdana" w:cs="Arial"/>
                <w:sz w:val="20"/>
                <w:lang w:val="en-GB"/>
              </w:rPr>
              <w:t>20</w:t>
            </w:r>
            <w:r w:rsidR="00A01624">
              <w:rPr>
                <w:rFonts w:ascii="Verdana" w:hAnsi="Verdana" w:cs="Arial"/>
                <w:sz w:val="20"/>
                <w:lang w:val="en-GB"/>
              </w:rPr>
              <w:t>21/2022</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E780851" w:rsidR="00887CE1" w:rsidRPr="007673FA" w:rsidRDefault="00A01624" w:rsidP="00A07EA6">
            <w:pPr>
              <w:ind w:right="-993"/>
              <w:jc w:val="left"/>
              <w:rPr>
                <w:rFonts w:ascii="Verdana" w:hAnsi="Verdana" w:cs="Arial"/>
                <w:b/>
                <w:color w:val="002060"/>
                <w:sz w:val="20"/>
                <w:lang w:val="en-GB"/>
              </w:rPr>
            </w:pPr>
            <w:r>
              <w:rPr>
                <w:rFonts w:ascii="Verdana" w:hAnsi="Verdana" w:cs="Arial"/>
                <w:b/>
                <w:color w:val="002060"/>
                <w:sz w:val="20"/>
                <w:lang w:val="en-GB"/>
              </w:rPr>
              <w:t>University of Huelva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DE3F226" w:rsidR="00887CE1" w:rsidRPr="007673FA" w:rsidRDefault="00A01624" w:rsidP="00A07EA6">
            <w:pPr>
              <w:ind w:right="-993"/>
              <w:jc w:val="left"/>
              <w:rPr>
                <w:rFonts w:ascii="Verdana" w:hAnsi="Verdana" w:cs="Arial"/>
                <w:b/>
                <w:color w:val="002060"/>
                <w:sz w:val="20"/>
                <w:lang w:val="en-GB"/>
              </w:rPr>
            </w:pPr>
            <w:r>
              <w:rPr>
                <w:rFonts w:ascii="Verdana" w:hAnsi="Verdana" w:cs="Arial"/>
                <w:b/>
                <w:color w:val="002060"/>
                <w:sz w:val="20"/>
                <w:lang w:val="en-GB"/>
              </w:rPr>
              <w:t>E  HUELVA01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A90A7E3" w14:textId="77777777" w:rsidR="00A01624" w:rsidRPr="00A01624" w:rsidRDefault="00A01624" w:rsidP="00A07EA6">
            <w:pPr>
              <w:ind w:right="-993"/>
              <w:jc w:val="left"/>
              <w:rPr>
                <w:rFonts w:ascii="Verdana" w:hAnsi="Verdana" w:cs="Arial"/>
                <w:color w:val="002060"/>
                <w:sz w:val="16"/>
                <w:szCs w:val="16"/>
                <w:lang w:val="es-ES"/>
              </w:rPr>
            </w:pPr>
            <w:r w:rsidRPr="00A01624">
              <w:rPr>
                <w:rFonts w:ascii="Verdana" w:hAnsi="Verdana" w:cs="Arial"/>
                <w:color w:val="002060"/>
                <w:sz w:val="16"/>
                <w:szCs w:val="16"/>
                <w:lang w:val="es-ES"/>
              </w:rPr>
              <w:t xml:space="preserve">Ed. Juan Agustín De Mora Y Garrocho, Campus El </w:t>
            </w:r>
          </w:p>
          <w:p w14:paraId="23DD328D" w14:textId="77777777" w:rsidR="00A01624" w:rsidRDefault="00A01624" w:rsidP="00A07EA6">
            <w:pPr>
              <w:ind w:right="-993"/>
              <w:jc w:val="left"/>
              <w:rPr>
                <w:rFonts w:ascii="Verdana" w:hAnsi="Verdana" w:cs="Arial"/>
                <w:color w:val="002060"/>
                <w:sz w:val="16"/>
                <w:szCs w:val="16"/>
                <w:lang w:val="es-ES"/>
              </w:rPr>
            </w:pPr>
            <w:r w:rsidRPr="00A01624">
              <w:rPr>
                <w:rFonts w:ascii="Verdana" w:hAnsi="Verdana" w:cs="Arial"/>
                <w:color w:val="002060"/>
                <w:sz w:val="16"/>
                <w:szCs w:val="16"/>
                <w:lang w:val="es-ES"/>
              </w:rPr>
              <w:t>Carmen, Avda. 3 De</w:t>
            </w:r>
          </w:p>
          <w:p w14:paraId="5D72C56C" w14:textId="5AB1607B" w:rsidR="00A01624" w:rsidRPr="00A01624" w:rsidRDefault="00A01624" w:rsidP="00A01624">
            <w:pPr>
              <w:ind w:right="-993"/>
              <w:jc w:val="left"/>
              <w:rPr>
                <w:rFonts w:ascii="Verdana" w:hAnsi="Verdana" w:cs="Arial"/>
                <w:color w:val="002060"/>
                <w:sz w:val="20"/>
                <w:lang w:val="es-ES"/>
              </w:rPr>
            </w:pPr>
            <w:r w:rsidRPr="00A01624">
              <w:rPr>
                <w:rFonts w:ascii="Verdana" w:hAnsi="Verdana" w:cs="Arial"/>
                <w:color w:val="002060"/>
                <w:sz w:val="16"/>
                <w:szCs w:val="16"/>
                <w:lang w:val="es-ES"/>
              </w:rPr>
              <w:t>Marzo S/N</w:t>
            </w:r>
            <w:r>
              <w:rPr>
                <w:rFonts w:ascii="Verdana" w:hAnsi="Verdana" w:cs="Arial"/>
                <w:color w:val="002060"/>
                <w:sz w:val="16"/>
                <w:szCs w:val="16"/>
                <w:lang w:val="es-ES"/>
              </w:rPr>
              <w:t xml:space="preserve"> </w:t>
            </w:r>
            <w:r w:rsidRPr="00A01624">
              <w:rPr>
                <w:rFonts w:ascii="Verdana" w:hAnsi="Verdana" w:cs="Arial"/>
                <w:color w:val="002060"/>
                <w:sz w:val="16"/>
                <w:szCs w:val="16"/>
                <w:lang w:val="es-ES"/>
              </w:rPr>
              <w:t>Huelva 21007</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5CCD9D21" w:rsidR="00377526" w:rsidRPr="007673FA" w:rsidRDefault="00A01624" w:rsidP="00A07EA6">
            <w:pPr>
              <w:ind w:right="-993"/>
              <w:jc w:val="center"/>
              <w:rPr>
                <w:rFonts w:ascii="Verdana" w:hAnsi="Verdana" w:cs="Arial"/>
                <w:b/>
                <w:sz w:val="20"/>
                <w:lang w:val="en-GB"/>
              </w:rPr>
            </w:pPr>
            <w:r>
              <w:rPr>
                <w:rFonts w:ascii="Verdana" w:hAnsi="Verdana" w:cs="Arial"/>
                <w:b/>
                <w:sz w:val="20"/>
                <w:lang w:val="en-GB"/>
              </w:rPr>
              <w:t>Spain</w:t>
            </w:r>
          </w:p>
        </w:tc>
      </w:tr>
      <w:tr w:rsidR="00377526" w:rsidRPr="00E02718" w14:paraId="5D72C574" w14:textId="77777777" w:rsidTr="00526FE9">
        <w:tc>
          <w:tcPr>
            <w:tcW w:w="2232" w:type="dxa"/>
            <w:shd w:val="clear" w:color="auto" w:fill="FFFFFF"/>
          </w:tcPr>
          <w:p w14:paraId="5D72C570" w14:textId="734064BF"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1CF4212" w14:textId="77777777" w:rsidR="00377526" w:rsidRDefault="00A01624" w:rsidP="00A07EA6">
            <w:pPr>
              <w:ind w:right="-993"/>
              <w:jc w:val="left"/>
              <w:rPr>
                <w:rFonts w:ascii="Verdana" w:hAnsi="Verdana" w:cs="Arial"/>
                <w:color w:val="002060"/>
                <w:sz w:val="20"/>
                <w:lang w:val="en-GB"/>
              </w:rPr>
            </w:pPr>
            <w:r>
              <w:rPr>
                <w:rFonts w:ascii="Verdana" w:hAnsi="Verdana" w:cs="Arial"/>
                <w:color w:val="002060"/>
                <w:sz w:val="20"/>
                <w:lang w:val="en-GB"/>
              </w:rPr>
              <w:t>Claire Martin</w:t>
            </w:r>
          </w:p>
          <w:p w14:paraId="5D72C571" w14:textId="502B58CD" w:rsidR="00A01624" w:rsidRPr="007673FA" w:rsidRDefault="00A01624" w:rsidP="00A07EA6">
            <w:pPr>
              <w:ind w:right="-993"/>
              <w:jc w:val="left"/>
              <w:rPr>
                <w:rFonts w:ascii="Verdana" w:hAnsi="Verdana" w:cs="Arial"/>
                <w:color w:val="002060"/>
                <w:sz w:val="20"/>
                <w:lang w:val="en-GB"/>
              </w:rPr>
            </w:pPr>
            <w:r>
              <w:rPr>
                <w:rFonts w:ascii="Verdana" w:hAnsi="Verdana" w:cs="Arial"/>
                <w:color w:val="002060"/>
                <w:sz w:val="20"/>
                <w:lang w:val="en-GB"/>
              </w:rPr>
              <w:t xml:space="preserve">KA103 Staff </w:t>
            </w:r>
            <w:proofErr w:type="spellStart"/>
            <w:r>
              <w:rPr>
                <w:rFonts w:ascii="Verdana" w:hAnsi="Verdana" w:cs="Arial"/>
                <w:color w:val="002060"/>
                <w:sz w:val="20"/>
                <w:lang w:val="en-GB"/>
              </w:rPr>
              <w:t>Mobliity</w:t>
            </w:r>
            <w:proofErr w:type="spellEnd"/>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29FA8B5D" w14:textId="77777777" w:rsidR="00377526" w:rsidRDefault="00A01624" w:rsidP="00A07EA6">
            <w:pPr>
              <w:ind w:right="-993"/>
              <w:jc w:val="left"/>
              <w:rPr>
                <w:rFonts w:ascii="Verdana" w:hAnsi="Verdana" w:cs="Arial"/>
                <w:b/>
                <w:color w:val="002060"/>
                <w:sz w:val="20"/>
                <w:lang w:val="fr-BE"/>
              </w:rPr>
            </w:pPr>
            <w:r>
              <w:rPr>
                <w:rFonts w:ascii="Verdana" w:hAnsi="Verdana" w:cs="Arial"/>
                <w:b/>
                <w:color w:val="002060"/>
                <w:sz w:val="20"/>
                <w:lang w:val="fr-BE"/>
              </w:rPr>
              <w:t>+34 959 218237</w:t>
            </w:r>
          </w:p>
          <w:p w14:paraId="5D72C573" w14:textId="0D320029" w:rsidR="00A01624" w:rsidRPr="00E02718" w:rsidRDefault="00A01624" w:rsidP="00A07EA6">
            <w:pPr>
              <w:ind w:right="-993"/>
              <w:jc w:val="left"/>
              <w:rPr>
                <w:rFonts w:ascii="Verdana" w:hAnsi="Verdana" w:cs="Arial"/>
                <w:b/>
                <w:color w:val="002060"/>
                <w:sz w:val="20"/>
                <w:lang w:val="fr-BE"/>
              </w:rPr>
            </w:pPr>
            <w:r>
              <w:rPr>
                <w:rFonts w:ascii="Verdana" w:hAnsi="Verdana" w:cs="Arial"/>
                <w:b/>
                <w:color w:val="002060"/>
                <w:sz w:val="20"/>
                <w:lang w:val="fr-BE"/>
              </w:rPr>
              <w:t>drinter@uhu.es</w:t>
            </w:r>
          </w:p>
        </w:tc>
      </w:tr>
    </w:tbl>
    <w:p w14:paraId="5D72C575" w14:textId="0BC12EED"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212E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212E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FD869C1"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01624">
              <w:rPr>
                <w:rFonts w:ascii="Verdana" w:hAnsi="Verdana" w:cs="Calibri"/>
                <w:sz w:val="20"/>
                <w:lang w:val="en-GB"/>
              </w:rPr>
              <w:t xml:space="preserve"> María Teresa Aceytuno Pérez</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2D998" w14:textId="77777777" w:rsidR="008212EF" w:rsidRDefault="008212EF">
      <w:r>
        <w:separator/>
      </w:r>
    </w:p>
  </w:endnote>
  <w:endnote w:type="continuationSeparator" w:id="0">
    <w:p w14:paraId="13C7834D" w14:textId="77777777" w:rsidR="008212EF" w:rsidRDefault="008212EF">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0F04905" w:rsidR="009F32D0" w:rsidRDefault="009F32D0">
        <w:pPr>
          <w:pStyle w:val="Piedepgina"/>
          <w:jc w:val="center"/>
        </w:pPr>
        <w:r>
          <w:fldChar w:fldCharType="begin"/>
        </w:r>
        <w:r>
          <w:instrText xml:space="preserve"> PAGE   \* MERGEFORMAT </w:instrText>
        </w:r>
        <w:r>
          <w:fldChar w:fldCharType="separate"/>
        </w:r>
        <w:r w:rsidR="00A01624">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8BAEF" w14:textId="77777777" w:rsidR="008212EF" w:rsidRDefault="008212EF">
      <w:r>
        <w:separator/>
      </w:r>
    </w:p>
  </w:footnote>
  <w:footnote w:type="continuationSeparator" w:id="0">
    <w:p w14:paraId="13185582" w14:textId="77777777" w:rsidR="008212EF" w:rsidRDefault="00821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2E4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12EF"/>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80A"/>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624"/>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591"/>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778F9980-B48D-49E2-A9BC-F9DD5680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455</Words>
  <Characters>2507</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3</cp:revision>
  <cp:lastPrinted>2013-11-06T08:46:00Z</cp:lastPrinted>
  <dcterms:created xsi:type="dcterms:W3CDTF">2021-11-04T08:43:00Z</dcterms:created>
  <dcterms:modified xsi:type="dcterms:W3CDTF">2021-11-04T08:50:00Z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